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4CC" w:rsidRDefault="00341233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78"/>
        <w:gridCol w:w="12"/>
        <w:gridCol w:w="8"/>
        <w:gridCol w:w="1176"/>
        <w:gridCol w:w="284"/>
        <w:gridCol w:w="804"/>
        <w:gridCol w:w="271"/>
        <w:gridCol w:w="201"/>
        <w:gridCol w:w="141"/>
        <w:gridCol w:w="1276"/>
        <w:gridCol w:w="242"/>
        <w:gridCol w:w="1690"/>
      </w:tblGrid>
      <w:tr w:rsidR="00092880" w:rsidRPr="009842F4" w:rsidTr="006451E2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6451E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4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upanija</w:t>
            </w:r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54E9" w:rsidRPr="009842F4" w:rsidTr="00B154E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54E9" w:rsidRPr="009842F4" w:rsidRDefault="00B154E9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broj članova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F249B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F249B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B36C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633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633" w:rsidRDefault="001B36CD" w:rsidP="001B36C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projekte ili programe koje ste ostvarili u prošloj godini (kratko opisati ciljeve, datume održavanja, broj korisnika, broj posjetitelja i sl.)</w:t>
            </w:r>
          </w:p>
        </w:tc>
      </w:tr>
      <w:tr w:rsidR="00402633" w:rsidRPr="009842F4" w:rsidTr="0040263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33" w:rsidRDefault="00402633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B36CD" w:rsidP="0040263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630A5E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2021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  <w:bookmarkStart w:id="0" w:name="_GoBack"/>
      <w:bookmarkEnd w:id="0"/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C1" w:rsidRDefault="00383BC1">
      <w:r>
        <w:separator/>
      </w:r>
    </w:p>
  </w:endnote>
  <w:endnote w:type="continuationSeparator" w:id="0">
    <w:p w:rsidR="00383BC1" w:rsidRDefault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439"/>
      <w:docPartObj>
        <w:docPartGallery w:val="Page Numbers (Bottom of Page)"/>
        <w:docPartUnique/>
      </w:docPartObj>
    </w:sdtPr>
    <w:sdtEndPr/>
    <w:sdtContent>
      <w:p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30A5E" w:rsidRPr="00630A5E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m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E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qge9Nkmrh8z6L+Ay9jez0LLyTvmIEBxllX4H0XO3atIhai&#10;dmtDGB/XZzTa1E80Qpcd+svpx0pmlJ7ZrXaAYnW0kvUjKMlpBsQCUxc6u5XqO0YDTLAC628boihG&#10;/J0ANWZhHNuR5zawUOfW1cFKRAUQBTYYjcu5Gcfjplds3YKHkS4hb0G5DXPiOUUDKdgNTCeXzH6S&#10;2vF3vn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/2H+J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30A5E" w:rsidRPr="00630A5E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438"/>
      <w:docPartObj>
        <w:docPartGallery w:val="Page Numbers (Bottom of Page)"/>
        <w:docPartUnique/>
      </w:docPartObj>
    </w:sdtPr>
    <w:sdtEndPr/>
    <w:sdtContent>
      <w:p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30A5E" w:rsidRPr="00630A5E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FwJopr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30A5E" w:rsidRPr="00630A5E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C1" w:rsidRDefault="00383BC1">
      <w:r>
        <w:separator/>
      </w:r>
    </w:p>
  </w:footnote>
  <w:footnote w:type="continuationSeparator" w:id="0">
    <w:p w:rsidR="00383BC1" w:rsidRDefault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6451E2">
      <w:trPr>
        <w:jc w:val="right"/>
      </w:trPr>
      <w:tc>
        <w:tcPr>
          <w:tcW w:w="1524" w:type="dxa"/>
          <w:shd w:val="clear" w:color="auto" w:fill="auto"/>
          <w:vAlign w:val="center"/>
        </w:tcPr>
        <w:p w:rsidR="00F72F12" w:rsidRPr="00402633" w:rsidRDefault="00DD793D" w:rsidP="00F72F12">
          <w:pPr>
            <w:jc w:val="center"/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</w:pPr>
          <w:r w:rsidRPr="00402633">
            <w:rPr>
              <w:rFonts w:ascii="Arial Narrow" w:hAnsi="Arial Narrow"/>
              <w:b/>
              <w:color w:val="A6A6A6" w:themeColor="background1" w:themeShade="A6"/>
            </w:rPr>
            <w:t xml:space="preserve">Obrazac </w:t>
          </w:r>
          <w:r w:rsidR="00B534D9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B</w:t>
          </w:r>
          <w:r w:rsidR="00F72F12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E5"/>
    <w:rsid w:val="003606A5"/>
    <w:rsid w:val="00363C09"/>
    <w:rsid w:val="003713A2"/>
    <w:rsid w:val="00372349"/>
    <w:rsid w:val="0037525E"/>
    <w:rsid w:val="00383BC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6DEE"/>
    <w:rsid w:val="003F7111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0A5E"/>
    <w:rsid w:val="006360D9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61BF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72D0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DF50B105-ABC0-4A2C-8B02-C5D98DAF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896E00"/>
    <w:pPr>
      <w:spacing w:after="120"/>
    </w:pPr>
  </w:style>
  <w:style w:type="paragraph" w:styleId="Naslov">
    <w:name w:val="Title"/>
    <w:basedOn w:val="Naslov1"/>
    <w:next w:val="Podnaslov"/>
    <w:qFormat/>
    <w:rsid w:val="00896E00"/>
  </w:style>
  <w:style w:type="paragraph" w:styleId="Podnaslov">
    <w:name w:val="Subtitle"/>
    <w:basedOn w:val="Naslov1"/>
    <w:next w:val="Tijeloteksta"/>
    <w:qFormat/>
    <w:rsid w:val="00896E00"/>
    <w:pPr>
      <w:jc w:val="center"/>
    </w:pPr>
    <w:rPr>
      <w:i/>
      <w:iCs/>
    </w:rPr>
  </w:style>
  <w:style w:type="paragraph" w:styleId="Popis">
    <w:name w:val="List"/>
    <w:basedOn w:val="Tijeloteksta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89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B8D2-5344-480C-B85D-7B005CD7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Marina</cp:lastModifiedBy>
  <cp:revision>4</cp:revision>
  <cp:lastPrinted>2016-01-28T09:01:00Z</cp:lastPrinted>
  <dcterms:created xsi:type="dcterms:W3CDTF">2019-02-06T10:31:00Z</dcterms:created>
  <dcterms:modified xsi:type="dcterms:W3CDTF">2021-02-16T08:18:00Z</dcterms:modified>
</cp:coreProperties>
</file>