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Default="00341233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:rsidTr="006451E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:rsidTr="00B154E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1E" w:rsidRDefault="00A57A1E">
      <w:r>
        <w:separator/>
      </w:r>
    </w:p>
  </w:endnote>
  <w:endnote w:type="continuationSeparator" w:id="0">
    <w:p w:rsidR="00A57A1E" w:rsidRDefault="00A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439"/>
      <w:docPartObj>
        <w:docPartGallery w:val="Page Numbers (Bottom of Page)"/>
        <w:docPartUnique/>
      </w:docPartObj>
    </w:sdtPr>
    <w:sdtEndPr/>
    <w:sdtContent>
      <w:p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761BF" w:rsidRPr="007761BF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761BF" w:rsidRPr="007761BF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438"/>
      <w:docPartObj>
        <w:docPartGallery w:val="Page Numbers (Bottom of Page)"/>
        <w:docPartUnique/>
      </w:docPartObj>
    </w:sdtPr>
    <w:sdtEndPr/>
    <w:sdtContent>
      <w:p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761BF" w:rsidRPr="007761B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761BF" w:rsidRPr="007761B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1E" w:rsidRDefault="00A57A1E">
      <w:r>
        <w:separator/>
      </w:r>
    </w:p>
  </w:footnote>
  <w:footnote w:type="continuationSeparator" w:id="0">
    <w:p w:rsidR="00A57A1E" w:rsidRDefault="00A5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6451E2">
      <w:trPr>
        <w:jc w:val="right"/>
      </w:trPr>
      <w:tc>
        <w:tcPr>
          <w:tcW w:w="1524" w:type="dxa"/>
          <w:shd w:val="clear" w:color="auto" w:fill="auto"/>
          <w:vAlign w:val="center"/>
        </w:tcPr>
        <w:p w:rsidR="00F72F12" w:rsidRPr="00402633" w:rsidRDefault="00DD793D" w:rsidP="00F72F12">
          <w:pPr>
            <w:jc w:val="center"/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</w:pPr>
          <w:r w:rsidRPr="00402633">
            <w:rPr>
              <w:rFonts w:ascii="Arial Narrow" w:hAnsi="Arial Narrow"/>
              <w:b/>
              <w:color w:val="A6A6A6" w:themeColor="background1" w:themeShade="A6"/>
            </w:rPr>
            <w:t xml:space="preserve">Obrazac </w:t>
          </w:r>
          <w:r w:rsidR="00B534D9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B</w:t>
          </w:r>
          <w:r w:rsidR="00F72F12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61BF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307D-F578-4CE2-99CA-28C08233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Sanja</cp:lastModifiedBy>
  <cp:revision>2</cp:revision>
  <cp:lastPrinted>2016-01-28T09:01:00Z</cp:lastPrinted>
  <dcterms:created xsi:type="dcterms:W3CDTF">2018-02-01T09:39:00Z</dcterms:created>
  <dcterms:modified xsi:type="dcterms:W3CDTF">2018-02-01T09:39:00Z</dcterms:modified>
</cp:coreProperties>
</file>