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Pr="00BF7F5D" w:rsidRDefault="00B46170" w:rsidP="008C7408">
      <w:pPr>
        <w:rPr>
          <w:rFonts w:ascii="Cambria" w:hAnsi="Cambria" w:cs="Arial"/>
          <w:b/>
          <w:sz w:val="28"/>
          <w:szCs w:val="28"/>
        </w:rPr>
      </w:pPr>
      <w:r w:rsidRPr="00BF7F5D">
        <w:rPr>
          <w:rFonts w:ascii="Cambria" w:hAnsi="Cambria" w:cs="Arial"/>
          <w:b/>
          <w:sz w:val="28"/>
          <w:szCs w:val="28"/>
        </w:rPr>
        <w:t>GRAD</w:t>
      </w:r>
      <w:r w:rsidR="000E7AE9">
        <w:rPr>
          <w:rFonts w:ascii="Cambria" w:hAnsi="Cambria" w:cs="Arial"/>
          <w:b/>
          <w:sz w:val="28"/>
          <w:szCs w:val="28"/>
        </w:rPr>
        <w:t xml:space="preserve"> </w:t>
      </w:r>
      <w:r w:rsidR="00014CF0">
        <w:rPr>
          <w:rFonts w:ascii="Cambria" w:hAnsi="Cambria" w:cs="Arial"/>
          <w:b/>
          <w:sz w:val="28"/>
          <w:szCs w:val="28"/>
        </w:rPr>
        <w:t>PAG</w:t>
      </w:r>
    </w:p>
    <w:p w:rsidR="007F6402" w:rsidRPr="00BF7F5D" w:rsidRDefault="007F6402" w:rsidP="008C7408">
      <w:pPr>
        <w:rPr>
          <w:rFonts w:ascii="Cambria" w:hAnsi="Cambria" w:cs="Arial"/>
          <w:b/>
          <w:sz w:val="28"/>
          <w:szCs w:val="28"/>
        </w:rPr>
      </w:pPr>
    </w:p>
    <w:p w:rsidR="007F6402" w:rsidRPr="00BF7F5D" w:rsidRDefault="00807F28" w:rsidP="008C740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="001B6B88" w:rsidRPr="00BF7F5D">
        <w:rPr>
          <w:rFonts w:ascii="Cambria" w:hAnsi="Cambria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7F6402" w:rsidRPr="00BF7F5D">
        <w:rPr>
          <w:rFonts w:ascii="Cambria" w:hAnsi="Cambria"/>
          <w:sz w:val="32"/>
          <w:szCs w:val="32"/>
        </w:rPr>
        <w:tab/>
      </w:r>
    </w:p>
    <w:p w:rsidR="007F6402" w:rsidRPr="00BF7F5D" w:rsidRDefault="007F6402" w:rsidP="008C7408">
      <w:pPr>
        <w:rPr>
          <w:rFonts w:ascii="Cambria" w:hAnsi="Cambria" w:cs="Arial"/>
          <w:b/>
          <w:sz w:val="28"/>
          <w:szCs w:val="28"/>
        </w:rPr>
      </w:pPr>
    </w:p>
    <w:p w:rsidR="008B38F6" w:rsidRPr="00BF7F5D" w:rsidRDefault="00806DB1" w:rsidP="008B38F6">
      <w:pPr>
        <w:rPr>
          <w:rFonts w:ascii="Cambria" w:hAnsi="Cambria"/>
          <w:sz w:val="32"/>
          <w:szCs w:val="32"/>
        </w:rPr>
      </w:pPr>
      <w:r>
        <w:rPr>
          <w:rFonts w:ascii="Cambria" w:hAnsi="Cambria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714375"/>
                <wp:effectExtent l="0" t="0" r="28575" b="101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IZGRADNJA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OPREMANJE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56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">
                <v:textbox style="mso-fit-shape-to-text:t">
                  <w:txbxContent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 OBRAZAC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IZGRADNJA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 I OPREMANJE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:rsidR="008B38F6" w:rsidRPr="00BF7F5D" w:rsidRDefault="008B38F6" w:rsidP="008B38F6">
      <w:pPr>
        <w:rPr>
          <w:rFonts w:ascii="Cambria" w:hAnsi="Cambria" w:cs="Arial"/>
          <w:b/>
          <w:sz w:val="28"/>
          <w:szCs w:val="28"/>
        </w:rPr>
      </w:pPr>
    </w:p>
    <w:p w:rsidR="006E6CDB" w:rsidRPr="00BF7F5D" w:rsidRDefault="00566B28" w:rsidP="006E6CDB">
      <w:pPr>
        <w:shd w:val="clear" w:color="auto" w:fill="FFFFFF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II. </w:t>
      </w:r>
      <w:r w:rsidR="006E6CDB" w:rsidRPr="00BF7F5D">
        <w:rPr>
          <w:rFonts w:ascii="Cambria" w:hAnsi="Cambria"/>
          <w:b/>
          <w:sz w:val="28"/>
          <w:szCs w:val="28"/>
        </w:rPr>
        <w:t xml:space="preserve">Javni </w:t>
      </w:r>
      <w:r w:rsidR="00B46170" w:rsidRPr="00BF7F5D">
        <w:rPr>
          <w:rFonts w:ascii="Cambria" w:hAnsi="Cambria"/>
          <w:b/>
          <w:sz w:val="28"/>
          <w:szCs w:val="28"/>
        </w:rPr>
        <w:t>poziv</w:t>
      </w:r>
      <w:r w:rsidR="006E6CDB" w:rsidRPr="00BF7F5D">
        <w:rPr>
          <w:rFonts w:ascii="Cambria" w:hAnsi="Cambria"/>
          <w:b/>
          <w:sz w:val="28"/>
          <w:szCs w:val="28"/>
        </w:rPr>
        <w:t xml:space="preserve"> za </w:t>
      </w:r>
      <w:r w:rsidR="001B6B88" w:rsidRPr="00BF7F5D">
        <w:rPr>
          <w:rFonts w:ascii="Cambria" w:hAnsi="Cambria"/>
          <w:b/>
          <w:sz w:val="28"/>
          <w:szCs w:val="28"/>
        </w:rPr>
        <w:t xml:space="preserve">financiranje </w:t>
      </w:r>
      <w:r w:rsidR="006E6CDB" w:rsidRPr="00BF7F5D">
        <w:rPr>
          <w:rFonts w:ascii="Cambria" w:hAnsi="Cambria"/>
          <w:b/>
          <w:sz w:val="28"/>
          <w:szCs w:val="28"/>
        </w:rPr>
        <w:t>programa</w:t>
      </w:r>
      <w:r w:rsidR="001B6B88" w:rsidRPr="00BF7F5D">
        <w:rPr>
          <w:rFonts w:ascii="Cambria" w:hAnsi="Cambria"/>
          <w:b/>
          <w:sz w:val="28"/>
          <w:szCs w:val="28"/>
        </w:rPr>
        <w:t>/</w:t>
      </w:r>
      <w:r w:rsidR="006E6CDB" w:rsidRPr="00BF7F5D">
        <w:rPr>
          <w:rFonts w:ascii="Cambria" w:hAnsi="Cambria"/>
          <w:b/>
          <w:sz w:val="28"/>
          <w:szCs w:val="28"/>
        </w:rPr>
        <w:t xml:space="preserve"> projekta </w:t>
      </w:r>
      <w:r w:rsidR="001B6B88" w:rsidRPr="00BF7F5D">
        <w:rPr>
          <w:rFonts w:ascii="Cambria" w:hAnsi="Cambria"/>
          <w:b/>
          <w:sz w:val="28"/>
          <w:szCs w:val="28"/>
        </w:rPr>
        <w:t>vjerskih zajednica</w:t>
      </w:r>
      <w:r w:rsidR="00041256">
        <w:rPr>
          <w:rFonts w:ascii="Cambria" w:hAnsi="Cambria"/>
          <w:b/>
          <w:sz w:val="28"/>
          <w:szCs w:val="28"/>
        </w:rPr>
        <w:t xml:space="preserve"> i pravnih osoba</w:t>
      </w:r>
      <w:r>
        <w:rPr>
          <w:rFonts w:ascii="Cambria" w:hAnsi="Cambria"/>
          <w:b/>
          <w:sz w:val="28"/>
          <w:szCs w:val="28"/>
        </w:rPr>
        <w:t xml:space="preserve"> Katoličke Crkve </w:t>
      </w:r>
      <w:r w:rsidR="001B6B88" w:rsidRPr="00BF7F5D">
        <w:rPr>
          <w:rFonts w:ascii="Cambria" w:hAnsi="Cambria"/>
          <w:b/>
          <w:sz w:val="28"/>
          <w:szCs w:val="28"/>
        </w:rPr>
        <w:t xml:space="preserve">na području </w:t>
      </w:r>
      <w:r w:rsidR="00B46170" w:rsidRPr="00BF7F5D">
        <w:rPr>
          <w:rFonts w:ascii="Cambria" w:hAnsi="Cambria"/>
          <w:b/>
          <w:sz w:val="28"/>
          <w:szCs w:val="28"/>
        </w:rPr>
        <w:t xml:space="preserve">grada </w:t>
      </w:r>
      <w:r w:rsidR="000E7AE9">
        <w:rPr>
          <w:rFonts w:ascii="Cambria" w:hAnsi="Cambria"/>
          <w:b/>
          <w:sz w:val="28"/>
          <w:szCs w:val="28"/>
        </w:rPr>
        <w:t xml:space="preserve">Paga </w:t>
      </w:r>
      <w:r w:rsidR="001B6B88" w:rsidRPr="00BF7F5D">
        <w:rPr>
          <w:rFonts w:ascii="Cambria" w:hAnsi="Cambria"/>
          <w:b/>
          <w:sz w:val="28"/>
          <w:szCs w:val="28"/>
        </w:rPr>
        <w:t xml:space="preserve"> u </w:t>
      </w:r>
      <w:r w:rsidR="000E7AE9">
        <w:rPr>
          <w:rFonts w:ascii="Cambria" w:hAnsi="Cambria"/>
          <w:b/>
          <w:sz w:val="28"/>
          <w:szCs w:val="28"/>
        </w:rPr>
        <w:t>2021</w:t>
      </w:r>
      <w:r w:rsidR="006E6CDB" w:rsidRPr="00BF7F5D">
        <w:rPr>
          <w:rFonts w:ascii="Cambria" w:hAnsi="Cambria"/>
          <w:b/>
          <w:sz w:val="28"/>
          <w:szCs w:val="28"/>
        </w:rPr>
        <w:t xml:space="preserve">. godini </w:t>
      </w:r>
    </w:p>
    <w:p w:rsidR="006E6CDB" w:rsidRPr="00BF7F5D" w:rsidRDefault="006E6CDB" w:rsidP="006E6CDB">
      <w:pPr>
        <w:shd w:val="clear" w:color="auto" w:fill="FFFFFF"/>
        <w:jc w:val="center"/>
        <w:rPr>
          <w:rFonts w:ascii="Cambria" w:hAnsi="Cambria"/>
          <w:b/>
          <w:sz w:val="28"/>
          <w:szCs w:val="28"/>
        </w:rPr>
      </w:pPr>
    </w:p>
    <w:p w:rsidR="00794615" w:rsidRPr="00BF7F5D" w:rsidRDefault="00794615" w:rsidP="008F18D2">
      <w:pPr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</w:p>
    <w:p w:rsidR="007420E0" w:rsidRPr="00BF7F5D" w:rsidRDefault="007420E0" w:rsidP="007420E0">
      <w:pPr>
        <w:pStyle w:val="SubTitle2"/>
        <w:rPr>
          <w:rFonts w:ascii="Cambria" w:hAnsi="Cambria"/>
          <w:lang w:val="hr-HR"/>
        </w:rPr>
      </w:pPr>
    </w:p>
    <w:p w:rsidR="005D7E6F" w:rsidRPr="00BF7F5D" w:rsidRDefault="005D7E6F" w:rsidP="007420E0">
      <w:pPr>
        <w:suppressAutoHyphens w:val="0"/>
        <w:jc w:val="center"/>
        <w:rPr>
          <w:rFonts w:ascii="Cambria" w:hAnsi="Cambria" w:cs="Arial"/>
        </w:rPr>
      </w:pPr>
    </w:p>
    <w:p w:rsidR="005654CC" w:rsidRPr="00E8306A" w:rsidRDefault="00701C87" w:rsidP="005654CC">
      <w:pPr>
        <w:pStyle w:val="SubTitle1"/>
        <w:rPr>
          <w:rFonts w:ascii="Cambria" w:hAnsi="Cambria" w:cs="Arial"/>
          <w:b w:val="0"/>
          <w:sz w:val="24"/>
          <w:szCs w:val="24"/>
          <w:lang w:val="hr-HR"/>
        </w:rPr>
      </w:pPr>
      <w:r w:rsidRPr="00E8306A">
        <w:rPr>
          <w:rFonts w:ascii="Cambria" w:hAnsi="Cambria" w:cs="Arial"/>
          <w:b w:val="0"/>
          <w:sz w:val="24"/>
          <w:szCs w:val="24"/>
          <w:lang w:val="hr-HR"/>
        </w:rPr>
        <w:t>Datum objave natječaja:</w:t>
      </w:r>
      <w:r w:rsidR="0007206B"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 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>10</w:t>
      </w:r>
      <w:r w:rsidR="006D303A" w:rsidRPr="00E8306A">
        <w:rPr>
          <w:rFonts w:ascii="Cambria" w:hAnsi="Cambria" w:cs="Arial"/>
          <w:b w:val="0"/>
          <w:sz w:val="24"/>
          <w:szCs w:val="24"/>
          <w:lang w:val="hr-HR"/>
        </w:rPr>
        <w:t>.</w:t>
      </w:r>
      <w:r w:rsidR="0007206B"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 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>svibnja 2021.</w:t>
      </w:r>
    </w:p>
    <w:p w:rsidR="005654CC" w:rsidRPr="00E8306A" w:rsidRDefault="00701C87" w:rsidP="005654CC">
      <w:pPr>
        <w:pStyle w:val="SubTitle2"/>
        <w:rPr>
          <w:rFonts w:ascii="Cambria" w:hAnsi="Cambria" w:cs="Arial"/>
          <w:b w:val="0"/>
          <w:sz w:val="24"/>
          <w:szCs w:val="24"/>
          <w:lang w:val="hr-HR"/>
        </w:rPr>
      </w:pPr>
      <w:r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Rok za dostavu prijava na natječaj: 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>17.svibnja 2021.</w:t>
      </w:r>
    </w:p>
    <w:p w:rsidR="00D92059" w:rsidRDefault="00D92059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:rsidR="00E8306A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:rsidR="00E8306A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:rsidR="00E8306A" w:rsidRPr="00BF7F5D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:rsidR="005654CC" w:rsidRPr="00BF7F5D" w:rsidRDefault="005654CC" w:rsidP="00D92059">
      <w:pPr>
        <w:rPr>
          <w:rFonts w:ascii="Cambria" w:eastAsia="Arial Unicode MS" w:hAnsi="Cambria" w:cs="Arial"/>
          <w:b/>
          <w:bCs/>
        </w:rPr>
      </w:pPr>
    </w:p>
    <w:p w:rsidR="00B46170" w:rsidRPr="00BF7F5D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mbria" w:hAnsi="Cambria" w:cs="Arial"/>
          <w:b/>
        </w:rPr>
      </w:pPr>
      <w:r w:rsidRPr="00BF7F5D">
        <w:rPr>
          <w:rFonts w:ascii="Cambria" w:hAnsi="Cambria" w:cs="Arial"/>
          <w:b/>
        </w:rPr>
        <w:t>Molimo Vas da prije ispunjavanja Obrasca pažljivo pročitate Upute za prijav</w:t>
      </w:r>
      <w:r w:rsidR="000311C0" w:rsidRPr="00BF7F5D">
        <w:rPr>
          <w:rFonts w:ascii="Cambria" w:hAnsi="Cambria" w:cs="Arial"/>
          <w:b/>
        </w:rPr>
        <w:t>itelje</w:t>
      </w:r>
      <w:r w:rsidR="00B46170" w:rsidRPr="00BF7F5D">
        <w:rPr>
          <w:rFonts w:ascii="Cambria" w:hAnsi="Cambria" w:cs="Arial"/>
          <w:b/>
        </w:rPr>
        <w:t xml:space="preserve"> </w:t>
      </w:r>
      <w:r w:rsidR="0028028D" w:rsidRPr="00BF7F5D">
        <w:rPr>
          <w:rFonts w:ascii="Cambria" w:hAnsi="Cambria" w:cs="Arial"/>
          <w:b/>
        </w:rPr>
        <w:t xml:space="preserve">na </w:t>
      </w:r>
      <w:r w:rsidR="00F003C8" w:rsidRPr="00BF7F5D">
        <w:rPr>
          <w:rFonts w:ascii="Cambria" w:hAnsi="Cambria" w:cs="Arial"/>
          <w:b/>
        </w:rPr>
        <w:t xml:space="preserve">Javni </w:t>
      </w:r>
      <w:r w:rsidR="00B46170" w:rsidRPr="00BF7F5D">
        <w:rPr>
          <w:rFonts w:ascii="Cambria" w:hAnsi="Cambria" w:cs="Arial"/>
          <w:b/>
        </w:rPr>
        <w:t xml:space="preserve">poziv </w:t>
      </w:r>
    </w:p>
    <w:p w:rsidR="00E53AFB" w:rsidRPr="00BF7F5D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mbria" w:hAnsi="Cambria" w:cs="Arial"/>
          <w:b/>
        </w:rPr>
      </w:pPr>
      <w:r w:rsidRPr="00BF7F5D">
        <w:rPr>
          <w:rFonts w:ascii="Cambria" w:hAnsi="Cambria" w:cs="Arial"/>
        </w:rPr>
        <w:t xml:space="preserve">Obrazac pažljivo popunite i što je moguće jasnije da bi se mogla napraviti procjena kvalitete prijedloga </w:t>
      </w:r>
      <w:r w:rsidR="00246E15" w:rsidRPr="00BF7F5D">
        <w:rPr>
          <w:rFonts w:ascii="Cambria" w:hAnsi="Cambria" w:cs="Arial"/>
        </w:rPr>
        <w:t>projekta</w:t>
      </w:r>
      <w:r w:rsidR="008B63E9" w:rsidRPr="00BF7F5D">
        <w:rPr>
          <w:rFonts w:ascii="Cambria" w:hAnsi="Cambria" w:cs="Arial"/>
        </w:rPr>
        <w:t>/programa.</w:t>
      </w:r>
    </w:p>
    <w:p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:rsidR="00FB27FB" w:rsidRPr="00BF7F5D" w:rsidRDefault="00FB27FB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:rsidR="00FB27FB" w:rsidRPr="00BF7F5D" w:rsidRDefault="00FB27FB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t>Molimo da obrazac popunite korištenjem računala</w:t>
      </w:r>
    </w:p>
    <w:p w:rsidR="005654CC" w:rsidRPr="00BF7F5D" w:rsidRDefault="00074B02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br w:type="page"/>
      </w:r>
    </w:p>
    <w:p w:rsidR="009D2A37" w:rsidRPr="00BF7F5D" w:rsidRDefault="0075086E" w:rsidP="003D4C05">
      <w:pPr>
        <w:ind w:hanging="13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lastRenderedPageBreak/>
        <w:t>Naziv proje</w:t>
      </w:r>
      <w:r w:rsidR="00EE68E5" w:rsidRPr="00BF7F5D">
        <w:rPr>
          <w:rFonts w:ascii="Cambria" w:eastAsia="Arial Unicode MS" w:hAnsi="Cambria" w:cs="Arial"/>
          <w:b/>
          <w:bCs/>
        </w:rPr>
        <w:t xml:space="preserve">kta/programa:  </w:t>
      </w:r>
    </w:p>
    <w:p w:rsidR="008C7408" w:rsidRPr="00BF7F5D" w:rsidRDefault="008C7408" w:rsidP="003D4C05">
      <w:pPr>
        <w:ind w:hanging="13"/>
        <w:rPr>
          <w:rFonts w:ascii="Cambria" w:eastAsia="Arial Unicode MS" w:hAnsi="Cambria" w:cs="Arial"/>
          <w:b/>
          <w:bCs/>
        </w:rPr>
      </w:pPr>
    </w:p>
    <w:p w:rsidR="005654CC" w:rsidRPr="00BF7F5D" w:rsidRDefault="003D4C05" w:rsidP="00074B02">
      <w:pPr>
        <w:ind w:hanging="13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t>Naziv prijavitelja projekta/pro</w:t>
      </w:r>
      <w:r w:rsidR="00EE68E5" w:rsidRPr="00BF7F5D">
        <w:rPr>
          <w:rFonts w:ascii="Cambria" w:eastAsia="Arial Unicode MS" w:hAnsi="Cambria" w:cs="Arial"/>
          <w:b/>
          <w:bCs/>
        </w:rPr>
        <w:t xml:space="preserve">grama: </w:t>
      </w:r>
    </w:p>
    <w:p w:rsidR="008C7408" w:rsidRPr="00BF7F5D" w:rsidRDefault="008C7408" w:rsidP="00074B02">
      <w:pPr>
        <w:ind w:hanging="13"/>
        <w:rPr>
          <w:rFonts w:ascii="Cambria" w:eastAsia="Arial Unicode MS" w:hAnsi="Cambria" w:cs="Arial"/>
          <w:b/>
          <w:bCs/>
        </w:rPr>
      </w:pPr>
    </w:p>
    <w:p w:rsidR="00092880" w:rsidRPr="00BF7F5D" w:rsidRDefault="00092880" w:rsidP="00074B02">
      <w:pPr>
        <w:rPr>
          <w:rFonts w:ascii="Cambria" w:eastAsia="Arial Unicode MS" w:hAnsi="Cambria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BF7F5D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hAnsi="Cambria" w:cs="Arial"/>
                <w:b/>
              </w:rPr>
              <w:br w:type="page"/>
            </w: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BF7F5D" w:rsidRDefault="00092880" w:rsidP="001E514E">
            <w:pPr>
              <w:snapToGrid w:val="0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OPĆI PODACI O PRIJAVITELJ</w:t>
            </w:r>
            <w:r w:rsidR="001E514E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BF7F5D" w:rsidRDefault="008C7408" w:rsidP="002D6C2C">
            <w:pPr>
              <w:snapToGrid w:val="0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OSNOVNI PODACI O </w:t>
            </w:r>
            <w:r w:rsidR="00092880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PRIJAVITELJU PROJEKTA/PROGRAMA</w:t>
            </w: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B16C5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Naziv </w:t>
            </w:r>
            <w:r w:rsidR="00600CC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VJERSKE ZAJEDNICE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 xml:space="preserve"> ili PRAVNE OSOBE KATOLIČKE CRKVE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Adresa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7028D4" w:rsidP="007028D4">
            <w:pPr>
              <w:tabs>
                <w:tab w:val="left" w:pos="1680"/>
              </w:tabs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ab/>
            </w: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7028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Ž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7F11D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Internetska stranica</w:t>
            </w:r>
            <w:r w:rsidR="008C740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84BA8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11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F7F5D" w:rsidRDefault="00600CC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Datum i godina upisa u 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registar</w:t>
            </w:r>
          </w:p>
          <w:p w:rsidR="00600CC8" w:rsidRPr="00BF7F5D" w:rsidRDefault="0006047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Vjerskih zajednica</w:t>
            </w:r>
            <w:r w:rsidR="00E6187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F7F5D" w:rsidRDefault="005739C7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12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F7F5D" w:rsidRDefault="00C84BA8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BF7F5D" w:rsidRDefault="00C84BA8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84BA8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13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BF7F5D" w:rsidRDefault="00C84BA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14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15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OIB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16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F7F5D" w:rsidRDefault="00E61876" w:rsidP="00E61876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5B5924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17</w:t>
            </w:r>
            <w:r w:rsidR="00A60CD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F7F5D" w:rsidRDefault="00A60C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Broj zaposlenih na dan prijave projekta/programa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F7F5D" w:rsidRDefault="00A60CD4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F7F5D" w:rsidRDefault="00A60CD4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60CD4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18</w:t>
            </w:r>
            <w:r w:rsidR="00A60CD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F7F5D" w:rsidRDefault="00A60C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</w:t>
            </w:r>
            <w:r w:rsidR="004847BE" w:rsidRPr="00BF7F5D">
              <w:rPr>
                <w:rFonts w:ascii="Cambria" w:eastAsia="Arial Unicode MS" w:hAnsi="Cambria" w:cs="Arial"/>
                <w:sz w:val="22"/>
                <w:szCs w:val="22"/>
              </w:rPr>
              <w:t>no ostvareni</w:t>
            </w:r>
            <w:r w:rsidR="00E82CF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prihod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u godini koja prethodi godini raspisivanja poziva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DE4F46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19</w:t>
            </w:r>
            <w:r w:rsidR="00DE4F46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BF7F5D" w:rsidRDefault="00DE4F46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Od toga ostvareno od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F7F5D" w:rsidRDefault="00E33E2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F7F5D" w:rsidRDefault="00E33E2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31AFC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BF7F5D" w:rsidRDefault="00600CC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60CD4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c</w:t>
            </w:r>
            <w:r w:rsidR="00E33E2A" w:rsidRPr="00BF7F5D">
              <w:rPr>
                <w:rFonts w:ascii="Cambria" w:eastAsia="Arial Unicode MS" w:hAnsi="Cambria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F7F5D" w:rsidRDefault="00E33E2A" w:rsidP="00331AF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donacija iz proračuna 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E33E2A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BF7F5D" w:rsidRDefault="000C77A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</w:t>
            </w:r>
            <w:r w:rsidR="00E33E2A" w:rsidRPr="00BF7F5D">
              <w:rPr>
                <w:rFonts w:ascii="Cambria" w:eastAsia="Arial Unicode MS" w:hAnsi="Cambria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BF7F5D" w:rsidRDefault="000C77A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 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drugi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BF7F5D" w:rsidRDefault="00E33E2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DE4F46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20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BF7F5D" w:rsidRDefault="00CE3EB2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BF7F5D" w:rsidRDefault="00DE4F46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21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BF7F5D" w:rsidRDefault="00CE3EB2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BF7F5D" w:rsidRDefault="00CE3EB2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BF7F5D" w:rsidRDefault="008F0FBA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22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BF7F5D" w:rsidRDefault="00CE3EB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BF7F5D" w:rsidRDefault="008F0FBA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23</w:t>
            </w:r>
            <w:r w:rsidR="00B1713C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Izrađujete li godišnji izvještaj o radu?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BF7F5D" w:rsidRDefault="00CE3EB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BF7F5D" w:rsidRDefault="008F18D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PODACI O PROJEKTU/PROGRAMU</w:t>
            </w:r>
            <w:r w:rsidR="005C3768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BF7F5D" w:rsidRDefault="00384E30" w:rsidP="00A7306B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Naziv projekta/programa:</w:t>
            </w:r>
          </w:p>
          <w:p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7306B" w:rsidRPr="00BF7F5D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Naziv i vrsta sakralnog objekta na kojem će se vršiti radovi</w:t>
            </w:r>
          </w:p>
          <w:p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:rsidR="00E61876" w:rsidRPr="00BF7F5D" w:rsidRDefault="00E61876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BF7F5D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BF7F5D" w:rsidRDefault="005C3768" w:rsidP="00E61876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3</w:t>
                  </w:r>
                  <w:r w:rsidR="00E61876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Pr="00BF7F5D" w:rsidRDefault="005C3768" w:rsidP="00E61876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detaljno</w:t>
                  </w: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)</w:t>
                  </w:r>
                </w:p>
                <w:p w:rsidR="00E61876" w:rsidRPr="00BF7F5D" w:rsidRDefault="00E61876" w:rsidP="00E61876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</w:tr>
          </w:tbl>
          <w:p w:rsidR="00331AFC" w:rsidRPr="00BF7F5D" w:rsidRDefault="00331AFC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12192B" w:rsidRPr="00BF7F5D" w:rsidRDefault="0012192B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12192B" w:rsidRPr="00BF7F5D" w:rsidRDefault="0012192B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BF7F5D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BF7F5D" w:rsidRDefault="005C3768" w:rsidP="005C3768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BF7F5D" w:rsidRDefault="003602DD" w:rsidP="003602DD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Ima </w:t>
                  </w:r>
                  <w:r w:rsidR="005C3768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li objekt status</w:t>
                  </w:r>
                  <w:r w:rsidR="0012192B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zaštićene spomeničke baštine (U</w:t>
                  </w:r>
                  <w:r w:rsidR="005C3768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BF7F5D" w:rsidRDefault="00BF4920" w:rsidP="005C3768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BF7F5D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BF7F5D" w:rsidRDefault="0012192B" w:rsidP="002F7A59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5</w:t>
                  </w:r>
                  <w:r w:rsidR="002F7A59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Datum i godina upisa u registar</w:t>
                  </w:r>
                </w:p>
                <w:p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  <w:p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  <w:p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BF7F5D" w:rsidRDefault="008F18D2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5 a)</w:t>
                  </w:r>
                  <w:r w:rsidR="002F7A59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:rsidR="00331AFC" w:rsidRPr="00BF7F5D" w:rsidRDefault="00331AFC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BF7F5D" w:rsidRDefault="0012192B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BF7F5D" w:rsidRDefault="00384E30" w:rsidP="00FC1CF3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Sažetak projekta/programa (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ukratko predstavite osnovne informacije o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projekt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>u/programu</w:t>
            </w:r>
          </w:p>
        </w:tc>
      </w:tr>
      <w:tr w:rsidR="00384E30" w:rsidRPr="00BF7F5D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BF7F5D" w:rsidRDefault="0012192B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7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BF7F5D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BF7F5D" w:rsidRDefault="00BF492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Predviđeno trajanje provedbe projekta je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12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mjeseci (od mjeseca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siječnja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– do mjeseca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prosinca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). </w:t>
            </w: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BF7F5D" w:rsidRDefault="004847BE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BF7F5D" w:rsidRDefault="004847BE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4847BE" w:rsidRPr="00BF7F5D" w:rsidRDefault="004847BE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BF7F5D" w:rsidRDefault="00384E30" w:rsidP="00600CC8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Je li za provedbu zatražen ili osiguran iznos iz </w:t>
            </w:r>
            <w:r w:rsidR="004847BE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drugih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javnih izvora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(tijela državne</w:t>
            </w:r>
            <w:r w:rsidR="004847BE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 uprave,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BF7F5D" w:rsidRDefault="00384E30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BF7F5D" w:rsidRDefault="00384E30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Ako je odgovor na prethodno pitanje da,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600CC8" w:rsidRPr="00BF7F5D" w:rsidRDefault="00600C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600CC8" w:rsidRPr="00BF7F5D" w:rsidRDefault="00600C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9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</w:tr>
      <w:tr w:rsidR="00BC1C1A" w:rsidRPr="00BF7F5D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10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BF7F5D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11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BF7F5D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12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F7F5D" w:rsidRDefault="00BC1C1A" w:rsidP="004200EB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Tko su ciljane skupine </w:t>
            </w:r>
            <w:r w:rsidR="004200EB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(skupine na koju projektne/programske aktivnosti izravno utječu)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obuhvaćen</w:t>
            </w:r>
            <w:r w:rsidR="002F7A59" w:rsidRPr="00BF7F5D">
              <w:rPr>
                <w:rFonts w:ascii="Cambria" w:eastAsia="Arial Unicode MS" w:hAnsi="Cambria" w:cs="Arial"/>
                <w:sz w:val="22"/>
                <w:szCs w:val="22"/>
              </w:rPr>
              <w:t>e projektom)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(</w:t>
            </w:r>
            <w:r w:rsidR="00A317D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molimo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- npr. –ciljana skupina su VJERNICI kojima će se obnovom  sakralnog objekta omogućiti nesmetano odvijanje vjerskih obreda jer sada postoje problemi…………..navesti koji</w:t>
            </w:r>
            <w:r w:rsidRPr="00BF7F5D"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  <w:t>)</w:t>
            </w:r>
          </w:p>
          <w:p w:rsidR="00A317D9" w:rsidRPr="00BF7F5D" w:rsidRDefault="00A317D9" w:rsidP="004200EB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13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Tko su krajnji korisnici projekta (</w:t>
            </w:r>
            <w:r w:rsidR="004200EB" w:rsidRPr="00BF7F5D">
              <w:rPr>
                <w:rFonts w:ascii="Cambria" w:eastAsia="Arial Unicode MS" w:hAnsi="Cambria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)? Na koji način će projekt na njih utjecati? </w:t>
            </w:r>
            <w:r w:rsidR="00A317D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(molimo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opis</w:t>
            </w:r>
            <w:r w:rsidR="00A317D9"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propadanja)</w:t>
            </w:r>
            <w:r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BF7F5D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14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projekta (vrijeme početka i završetka projekta)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te koje ćete  metode </w:t>
            </w:r>
            <w:r w:rsidR="00FD1FC3" w:rsidRPr="00BF7F5D">
              <w:rPr>
                <w:rFonts w:ascii="Cambria" w:eastAsia="Arial Unicode MS" w:hAnsi="Cambria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BF7F5D" w:rsidRDefault="00FD1FC3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BF7F5D" w:rsidRDefault="00FD1FC3" w:rsidP="00566B28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5</w:t>
            </w:r>
            <w:r w:rsidR="00727351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BF7F5D" w:rsidRDefault="00727351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BF7F5D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BF7F5D" w:rsidRDefault="00DE50A6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BF7F5D" w:rsidRDefault="00383F31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Voditelj </w:t>
            </w:r>
            <w:r w:rsidR="00DE50A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projekta/programa </w:t>
            </w:r>
            <w:r w:rsidR="00DE50A6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(upišite i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me i prezime vo</w:t>
            </w:r>
            <w:r w:rsidR="00CE3D5C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BF7F5D" w:rsidRDefault="00DE50A6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BF7F5D" w:rsidRDefault="00FD1FC3" w:rsidP="00566B2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8115ED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zaposlenih osoba koje sudjeluj</w:t>
            </w:r>
            <w:r w:rsidR="00CF2F66" w:rsidRPr="00BF7F5D">
              <w:rPr>
                <w:rFonts w:ascii="Cambria" w:eastAsia="Arial Unicode MS" w:hAnsi="Cambria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BF7F5D" w:rsidRDefault="00FD1FC3" w:rsidP="00566B2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7</w:t>
            </w:r>
            <w:r w:rsidR="008115ED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Vanjski/e stručni/e suradnici/</w:t>
            </w:r>
            <w:proofErr w:type="spellStart"/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ce</w:t>
            </w:r>
            <w:proofErr w:type="spellEnd"/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koji/e sudjeluju u provedbi projekta/programa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BF7F5D" w:rsidRDefault="00566B28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18</w:t>
            </w:r>
            <w:r w:rsidR="004B4527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BF7F5D" w:rsidRDefault="008115ED" w:rsidP="00CF2F66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BF7F5D" w:rsidRDefault="008115ED" w:rsidP="006B1C30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 xml:space="preserve">provede predloženi projekt/program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(navedite p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rijašnje i sadašnje aktivnosti/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prijavitelj i partneri </w:t>
            </w:r>
            <w:proofErr w:type="spellStart"/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provode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,koji</w:t>
            </w:r>
            <w:proofErr w:type="spellEnd"/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utjecaj u području relevantnom za ovaj natje</w:t>
            </w:r>
            <w:r w:rsidR="00CF2F66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čaj imaju aktivnosti organizacije prijavitelja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, s kim </w:t>
            </w:r>
            <w:proofErr w:type="spellStart"/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organizacij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eprijavitelja</w:t>
            </w:r>
            <w:proofErr w:type="spellEnd"/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i partnera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surađuj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u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orirao aktivnosti organizacij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a</w:t>
            </w:r>
            <w:r w:rsidR="0062464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).</w:t>
            </w:r>
          </w:p>
        </w:tc>
      </w:tr>
      <w:tr w:rsidR="008115ED" w:rsidRPr="00BF7F5D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BF7F5D" w:rsidRDefault="008115ED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639FA" w:rsidRPr="00BF7F5D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BF7F5D" w:rsidRDefault="00566B28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19</w:t>
            </w:r>
            <w:r w:rsidR="000639F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BF7F5D" w:rsidRDefault="000639FA" w:rsidP="00625E35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na koji način planirate informirati širu javnost o tijeku provedbe i rezultatima projekta/programa.</w:t>
            </w:r>
          </w:p>
        </w:tc>
      </w:tr>
      <w:tr w:rsidR="000639FA" w:rsidRPr="00BF7F5D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BF7F5D" w:rsidRDefault="000639F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34138A" w:rsidRPr="00BF7F5D" w:rsidRDefault="0034138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:rsidR="006B5F34" w:rsidRPr="00BF7F5D" w:rsidRDefault="006B5F34">
      <w:pPr>
        <w:snapToGrid w:val="0"/>
        <w:jc w:val="both"/>
        <w:rPr>
          <w:rFonts w:ascii="Cambria" w:eastAsia="Arial Unicode MS" w:hAnsi="Cambria" w:cs="Arial"/>
          <w:sz w:val="22"/>
          <w:szCs w:val="22"/>
        </w:rPr>
        <w:sectPr w:rsidR="006B5F34" w:rsidRPr="00BF7F5D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BF7F5D" w:rsidRDefault="001B4E88" w:rsidP="00D25890">
      <w:pPr>
        <w:tabs>
          <w:tab w:val="left" w:pos="2301"/>
        </w:tabs>
        <w:rPr>
          <w:rFonts w:ascii="Cambria" w:hAnsi="Cambria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F7F5D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BF7F5D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11A4A" w:rsidRPr="00BF7F5D" w:rsidTr="001D71FE">
        <w:tc>
          <w:tcPr>
            <w:tcW w:w="3415" w:type="dxa"/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/programa</w:t>
            </w:r>
            <w:r w:rsidR="00C950E7" w:rsidRPr="00BF7F5D">
              <w:rPr>
                <w:rFonts w:ascii="Cambria" w:eastAsia="SimSun" w:hAnsi="Cambria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BF7F5D">
              <w:rPr>
                <w:rFonts w:ascii="Cambria" w:eastAsia="SimSun" w:hAnsi="Cambria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BF7F5D" w:rsidRDefault="00CB3E74" w:rsidP="00CB3E74">
      <w:pPr>
        <w:jc w:val="center"/>
        <w:rPr>
          <w:rFonts w:ascii="Cambria" w:eastAsia="Arial Unicode MS" w:hAnsi="Cambria" w:cs="Arial"/>
          <w:b/>
          <w:sz w:val="22"/>
          <w:szCs w:val="22"/>
        </w:rPr>
      </w:pPr>
      <w:r w:rsidRPr="00BF7F5D">
        <w:rPr>
          <w:rFonts w:ascii="Cambria" w:eastAsia="Arial Unicode MS" w:hAnsi="Cambria" w:cs="Arial"/>
          <w:b/>
          <w:sz w:val="22"/>
          <w:szCs w:val="22"/>
        </w:rPr>
        <w:t>MP</w:t>
      </w:r>
    </w:p>
    <w:p w:rsidR="009842F4" w:rsidRPr="00BF7F5D" w:rsidRDefault="009842F4">
      <w:pPr>
        <w:jc w:val="center"/>
        <w:rPr>
          <w:rFonts w:ascii="Cambria" w:eastAsia="Arial Unicode MS" w:hAnsi="Cambria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F7F5D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BF7F5D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11A4A" w:rsidRPr="00BF7F5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BF7F5D" w:rsidRDefault="00E11A4A">
      <w:pPr>
        <w:rPr>
          <w:rFonts w:ascii="Cambria" w:hAnsi="Cambria" w:cs="Arial"/>
        </w:rPr>
      </w:pPr>
    </w:p>
    <w:p w:rsidR="00E11A4A" w:rsidRPr="00BF7F5D" w:rsidRDefault="00E11A4A">
      <w:pPr>
        <w:rPr>
          <w:rFonts w:ascii="Cambria" w:eastAsia="Arial Unicode MS" w:hAnsi="Cambria" w:cs="Arial"/>
          <w:b/>
          <w:sz w:val="22"/>
          <w:szCs w:val="22"/>
        </w:rPr>
      </w:pPr>
    </w:p>
    <w:p w:rsidR="00E11A4A" w:rsidRPr="00BF7F5D" w:rsidRDefault="00E11A4A">
      <w:pPr>
        <w:rPr>
          <w:rFonts w:ascii="Cambria" w:eastAsia="Arial Unicode MS" w:hAnsi="Cambria" w:cs="Arial"/>
          <w:b/>
          <w:sz w:val="22"/>
          <w:szCs w:val="22"/>
        </w:rPr>
      </w:pPr>
    </w:p>
    <w:p w:rsidR="00E11A4A" w:rsidRPr="00BF7F5D" w:rsidRDefault="00E11A4A">
      <w:pPr>
        <w:rPr>
          <w:rFonts w:ascii="Cambria" w:hAnsi="Cambria" w:cs="Arial"/>
        </w:rPr>
      </w:pPr>
    </w:p>
    <w:p w:rsidR="00E11A4A" w:rsidRPr="00BF7F5D" w:rsidRDefault="00E11A4A">
      <w:pPr>
        <w:ind w:hanging="13"/>
        <w:rPr>
          <w:rFonts w:ascii="Cambria" w:eastAsia="Arial Unicode MS" w:hAnsi="Cambria" w:cs="Arial"/>
          <w:b/>
          <w:sz w:val="22"/>
          <w:szCs w:val="22"/>
        </w:rPr>
      </w:pPr>
    </w:p>
    <w:p w:rsidR="00E11A4A" w:rsidRPr="00BF7F5D" w:rsidRDefault="00E11A4A">
      <w:pPr>
        <w:ind w:hanging="13"/>
        <w:rPr>
          <w:rFonts w:ascii="Cambria" w:eastAsia="Arial Unicode MS" w:hAnsi="Cambria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BF7F5D">
        <w:tc>
          <w:tcPr>
            <w:tcW w:w="360" w:type="dxa"/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ind w:left="-13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BF7F5D">
              <w:rPr>
                <w:rFonts w:ascii="Cambria" w:hAnsi="Cambria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BF7F5D" w:rsidRDefault="000E7AE9" w:rsidP="003C6897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2021</w:t>
            </w:r>
            <w:r w:rsidR="00E11A4A" w:rsidRPr="00BF7F5D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BF7F5D" w:rsidRDefault="00E11A4A">
      <w:pPr>
        <w:rPr>
          <w:rFonts w:ascii="Cambria" w:hAnsi="Cambria"/>
        </w:rPr>
      </w:pPr>
    </w:p>
    <w:sectPr w:rsidR="00E11A4A" w:rsidRPr="00BF7F5D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0D" w:rsidRDefault="006A6A0D">
      <w:r>
        <w:separator/>
      </w:r>
    </w:p>
  </w:endnote>
  <w:endnote w:type="continuationSeparator" w:id="0">
    <w:p w:rsidR="006A6A0D" w:rsidRDefault="006A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905F6B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807F28">
      <w:rPr>
        <w:noProof/>
      </w:rPr>
      <w:t>3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905F6B">
    <w:pPr>
      <w:pStyle w:val="Podnoje"/>
    </w:pPr>
    <w:r>
      <w:fldChar w:fldCharType="begin"/>
    </w:r>
    <w:r w:rsidR="00C16234">
      <w:instrText xml:space="preserve"> PAGE   \* MERGEFORMAT </w:instrText>
    </w:r>
    <w:r>
      <w:fldChar w:fldCharType="separate"/>
    </w:r>
    <w:r w:rsidR="00807F28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0D" w:rsidRDefault="006A6A0D">
      <w:r>
        <w:separator/>
      </w:r>
    </w:p>
  </w:footnote>
  <w:footnote w:type="continuationSeparator" w:id="0">
    <w:p w:rsidR="006A6A0D" w:rsidRDefault="006A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793"/>
    <w:rsid w:val="00002BF3"/>
    <w:rsid w:val="00007315"/>
    <w:rsid w:val="00014CF0"/>
    <w:rsid w:val="00021A26"/>
    <w:rsid w:val="00023A57"/>
    <w:rsid w:val="00026E7F"/>
    <w:rsid w:val="000273F3"/>
    <w:rsid w:val="000311C0"/>
    <w:rsid w:val="00031A49"/>
    <w:rsid w:val="000374EF"/>
    <w:rsid w:val="00041256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206B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52DB"/>
    <w:rsid w:val="000E7AE9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2237"/>
    <w:rsid w:val="0017504C"/>
    <w:rsid w:val="001804AB"/>
    <w:rsid w:val="001A6D23"/>
    <w:rsid w:val="001B264A"/>
    <w:rsid w:val="001B4E88"/>
    <w:rsid w:val="001B6B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2DD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6897"/>
    <w:rsid w:val="003D0E7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1B8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184"/>
    <w:rsid w:val="004B4527"/>
    <w:rsid w:val="004C2774"/>
    <w:rsid w:val="004C5C65"/>
    <w:rsid w:val="004D1DBC"/>
    <w:rsid w:val="004E2B61"/>
    <w:rsid w:val="004F4281"/>
    <w:rsid w:val="004F4E50"/>
    <w:rsid w:val="004F6EE2"/>
    <w:rsid w:val="005079B3"/>
    <w:rsid w:val="00523634"/>
    <w:rsid w:val="00561874"/>
    <w:rsid w:val="005645C1"/>
    <w:rsid w:val="005654CC"/>
    <w:rsid w:val="005661A2"/>
    <w:rsid w:val="00566B28"/>
    <w:rsid w:val="005739C7"/>
    <w:rsid w:val="00577E45"/>
    <w:rsid w:val="00580E8E"/>
    <w:rsid w:val="00586B19"/>
    <w:rsid w:val="00590ADE"/>
    <w:rsid w:val="00590FF2"/>
    <w:rsid w:val="005A3230"/>
    <w:rsid w:val="005A35D8"/>
    <w:rsid w:val="005B0E86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086A"/>
    <w:rsid w:val="006575BF"/>
    <w:rsid w:val="00680600"/>
    <w:rsid w:val="00697339"/>
    <w:rsid w:val="006A0906"/>
    <w:rsid w:val="006A51AC"/>
    <w:rsid w:val="006A6A0D"/>
    <w:rsid w:val="006B1C30"/>
    <w:rsid w:val="006B5F34"/>
    <w:rsid w:val="006C557C"/>
    <w:rsid w:val="006C66D2"/>
    <w:rsid w:val="006D09D5"/>
    <w:rsid w:val="006D303A"/>
    <w:rsid w:val="006D64CB"/>
    <w:rsid w:val="006E0596"/>
    <w:rsid w:val="006E6CDB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D55D3"/>
    <w:rsid w:val="007F11D8"/>
    <w:rsid w:val="007F3A6F"/>
    <w:rsid w:val="007F6402"/>
    <w:rsid w:val="007F66C8"/>
    <w:rsid w:val="00805559"/>
    <w:rsid w:val="00806DB1"/>
    <w:rsid w:val="00807F2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5C6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05F6B"/>
    <w:rsid w:val="00910096"/>
    <w:rsid w:val="00911216"/>
    <w:rsid w:val="00916FD3"/>
    <w:rsid w:val="0092421B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20D9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3C29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46170"/>
    <w:rsid w:val="00B534D9"/>
    <w:rsid w:val="00B72E66"/>
    <w:rsid w:val="00B87468"/>
    <w:rsid w:val="00B91EAB"/>
    <w:rsid w:val="00B96FC3"/>
    <w:rsid w:val="00B97F3E"/>
    <w:rsid w:val="00BA1D94"/>
    <w:rsid w:val="00BB4DCF"/>
    <w:rsid w:val="00BB61E8"/>
    <w:rsid w:val="00BC1C1A"/>
    <w:rsid w:val="00BC54C7"/>
    <w:rsid w:val="00BF4920"/>
    <w:rsid w:val="00BF7165"/>
    <w:rsid w:val="00BF7F5D"/>
    <w:rsid w:val="00C1002C"/>
    <w:rsid w:val="00C14AAE"/>
    <w:rsid w:val="00C1618B"/>
    <w:rsid w:val="00C16234"/>
    <w:rsid w:val="00C23CFB"/>
    <w:rsid w:val="00C31EEB"/>
    <w:rsid w:val="00C411CC"/>
    <w:rsid w:val="00C57C7D"/>
    <w:rsid w:val="00C67800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32D7"/>
    <w:rsid w:val="00D14704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306A"/>
    <w:rsid w:val="00E854B6"/>
    <w:rsid w:val="00E87207"/>
    <w:rsid w:val="00E8790B"/>
    <w:rsid w:val="00E91E60"/>
    <w:rsid w:val="00EA081F"/>
    <w:rsid w:val="00EA23D4"/>
    <w:rsid w:val="00EA3B28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86156"/>
    <w:rsid w:val="00F9258E"/>
    <w:rsid w:val="00F9605D"/>
    <w:rsid w:val="00FA0939"/>
    <w:rsid w:val="00FA195E"/>
    <w:rsid w:val="00FA1F2C"/>
    <w:rsid w:val="00FA4D17"/>
    <w:rsid w:val="00FB27FB"/>
    <w:rsid w:val="00FB55C0"/>
    <w:rsid w:val="00FC1CF3"/>
    <w:rsid w:val="00FC29F6"/>
    <w:rsid w:val="00FD1FC3"/>
    <w:rsid w:val="00FD31B0"/>
    <w:rsid w:val="00FE14C1"/>
    <w:rsid w:val="00FE5753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A39D18BA-B4C8-4C5B-84E7-C8331F1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6596-296E-4CAB-BFDF-52BF413E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Marina</cp:lastModifiedBy>
  <cp:revision>5</cp:revision>
  <cp:lastPrinted>2015-03-02T10:31:00Z</cp:lastPrinted>
  <dcterms:created xsi:type="dcterms:W3CDTF">2021-05-12T11:56:00Z</dcterms:created>
  <dcterms:modified xsi:type="dcterms:W3CDTF">2021-05-12T12:09:00Z</dcterms:modified>
</cp:coreProperties>
</file>